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8" w:rsidRPr="00E41941" w:rsidRDefault="008241D8" w:rsidP="0082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Uchwała nr </w:t>
      </w:r>
      <w:r w:rsidRPr="00E41941">
        <w:rPr>
          <w:rFonts w:ascii="Times New Roman" w:hAnsi="Times New Roman"/>
          <w:b/>
          <w:color w:val="002060"/>
          <w:sz w:val="28"/>
          <w:szCs w:val="28"/>
        </w:rPr>
        <w:t>2/2018</w:t>
      </w:r>
    </w:p>
    <w:p w:rsidR="008241D8" w:rsidRPr="00E41941" w:rsidRDefault="008241D8" w:rsidP="0082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Rady Pedagogicznej Przedszkola Publicznego nr 2 w Łomży</w:t>
      </w:r>
    </w:p>
    <w:p w:rsidR="008241D8" w:rsidRPr="00E41941" w:rsidRDefault="008241D8" w:rsidP="0082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z dnia 31 sierpnia 2018 </w:t>
      </w:r>
      <w:proofErr w:type="spellStart"/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r</w:t>
      </w:r>
      <w:proofErr w:type="spellEnd"/>
    </w:p>
    <w:p w:rsidR="008241D8" w:rsidRPr="00E41941" w:rsidRDefault="008241D8" w:rsidP="0082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w sprawie regulaminu działalności Rady Pedagogicznej</w:t>
      </w:r>
      <w:r w:rsidRPr="00E41941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 xml:space="preserve"> </w:t>
      </w:r>
      <w:r w:rsidRPr="00E4194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Przedszkola</w:t>
      </w:r>
    </w:p>
    <w:p w:rsidR="008241D8" w:rsidRPr="00E41941" w:rsidRDefault="008241D8" w:rsidP="008241D8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8241D8" w:rsidRPr="00E41941" w:rsidRDefault="008241D8" w:rsidP="008241D8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Na podstawie art. 73 ust. 2 </w:t>
      </w:r>
      <w:r w:rsidRPr="00E41941">
        <w:rPr>
          <w:rFonts w:ascii="Times New Roman" w:eastAsia="Times New Roman" w:hAnsi="Times New Roman"/>
          <w:i/>
          <w:color w:val="002060"/>
          <w:sz w:val="24"/>
          <w:szCs w:val="24"/>
          <w:lang w:eastAsia="pl-PL"/>
        </w:rPr>
        <w:t>Ustawy z dnia 14 grudnia 2016 r. Prawo oświatowe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(</w:t>
      </w:r>
      <w:proofErr w:type="spellStart"/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Dz.U</w:t>
      </w:r>
      <w:proofErr w:type="spellEnd"/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 z 2017 r. poz. 59 ze zm.) Rada Pedagogiczna Przedszkola Publicznego nr 2 w Łomży</w:t>
      </w:r>
    </w:p>
    <w:p w:rsidR="008241D8" w:rsidRPr="00E41941" w:rsidRDefault="008241D8" w:rsidP="008241D8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8241D8" w:rsidRPr="00E41941" w:rsidRDefault="008241D8" w:rsidP="00824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0"/>
          <w:szCs w:val="40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40"/>
          <w:szCs w:val="40"/>
          <w:lang w:eastAsia="pl-PL"/>
        </w:rPr>
        <w:t>Regulamin działalności Rady Pedagogicznej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r w:rsidR="009E422D"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Postanowienia wstępne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Regulamin określa cele, zadania i organizację Rady Pedagogicznej w Przedszkolu </w:t>
      </w:r>
      <w:r w:rsidR="009E422D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Publicznym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nr </w:t>
      </w:r>
      <w:r w:rsidR="009E422D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 </w:t>
      </w:r>
      <w:r w:rsidR="009E422D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Łomży </w:t>
      </w:r>
    </w:p>
    <w:p w:rsidR="006757E1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2. Rad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a Pedagogiczna jest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organem przedszkola</w:t>
      </w:r>
      <w:r w:rsidR="008241D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 realizującym misję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 zakresie realizacji jej zadań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statutowych</w:t>
      </w:r>
    </w:p>
    <w:p w:rsidR="00BC64C8" w:rsidRPr="00E41941" w:rsidRDefault="006757E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dotyczących</w:t>
      </w:r>
      <w:r w:rsidR="008241D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kształcenia, wychowania i opieki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na dziećmi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. </w:t>
      </w:r>
    </w:p>
    <w:p w:rsidR="008241D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3. Rada Pedagogiczna w formie uchwał zatwierdza, opiniuje i wnioskuje w sprawach związanych z bieżącą </w:t>
      </w:r>
    </w:p>
    <w:p w:rsidR="00BC64C8" w:rsidRPr="00E41941" w:rsidRDefault="008241D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działalnością dydaktyczną, wychowawczą, opiekuńczą i organizacją placówki.</w:t>
      </w:r>
    </w:p>
    <w:p w:rsidR="009E422D" w:rsidRPr="00E41941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r w:rsidR="009E422D"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Skład i struktura rady pedagogicznej</w:t>
      </w: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9E422D" w:rsidRPr="00E41941" w:rsidRDefault="00BC64C8" w:rsidP="00081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2</w:t>
      </w:r>
    </w:p>
    <w:p w:rsidR="00BC64C8" w:rsidRPr="00E41941" w:rsidRDefault="00BC64C8" w:rsidP="009E422D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W </w:t>
      </w:r>
      <w:r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skład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Rady Pedagogicznej wchodzą:</w:t>
      </w:r>
    </w:p>
    <w:p w:rsidR="00BC64C8" w:rsidRPr="00E41941" w:rsidRDefault="008241D8" w:rsidP="009E422D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dyrektor przedszkola jako przewodniczący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</w:p>
    <w:p w:rsidR="009E422D" w:rsidRPr="00E41941" w:rsidRDefault="008241D8" w:rsidP="009E422D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nauczyciele przedszkola jako członkowie.</w:t>
      </w: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3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6757E1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zebraniach Rady Pedagogicznej lub w określonych punktach porządku tych zebrań </w:t>
      </w:r>
      <w:r w:rsidR="00BC64C8"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mogą uczestniczyć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, </w:t>
      </w:r>
    </w:p>
    <w:p w:rsidR="006757E1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8241D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zależności od potrzeb i porządku obrad,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 głosem doradczym, zaproszeni przez przewodniczącego, za zgodą lub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na wniosek rady</w:t>
      </w:r>
      <w:r w:rsidR="008241D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pedagogicznej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 goście: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przedstawiciele organu prowadzącego i s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prawującego nadzór pedagogiczny,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 przedstawiciele porad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ni psychologiczno-pedagogicznej,</w:t>
      </w:r>
    </w:p>
    <w:p w:rsidR="006757E1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3) przedstawiciele stowarzyszeń i in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nych organizacji,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których celem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statutowym jest działalność wychowawcza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lub rozszerzanie i wzbogacanie form działalności dydaktycznej, wych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owawczej i opiekuńczej placówki,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4) przedstawiciele rodziców danej grupy lub rady rodziców;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5) pracownicy administracyjno-obsługowi przedszkola;</w:t>
      </w:r>
    </w:p>
    <w:p w:rsidR="00BC64C8" w:rsidRPr="00E41941" w:rsidRDefault="006757E1" w:rsidP="008241D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6) inne osoby, jeśli rada uzna ich obecność za celową lub potrzebną.</w:t>
      </w:r>
    </w:p>
    <w:p w:rsidR="009E422D" w:rsidRPr="00E41941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r w:rsidR="009E422D"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Cele, zadania i kompetencje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4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9E422D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Rada Pedagogiczna jest kolegialnym organem</w:t>
      </w:r>
      <w:r w:rsidRPr="00E4194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przedszkola w zakresie realizacji</w:t>
      </w:r>
      <w:r w:rsidR="008241D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jego statutowych </w:t>
      </w:r>
      <w:r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zadań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dotyczących kształcenia, wychowania i opieki</w:t>
      </w:r>
      <w:r w:rsidRPr="00E41941">
        <w:rPr>
          <w:rFonts w:ascii="Times New Roman" w:hAnsi="Times New Roman"/>
          <w:color w:val="002060"/>
          <w:sz w:val="24"/>
          <w:szCs w:val="24"/>
        </w:rPr>
        <w:t>.</w:t>
      </w: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5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E41941" w:rsidRDefault="004F7574" w:rsidP="009E42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 podstawowych</w:t>
      </w:r>
      <w:r w:rsidR="00BC64C8"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zadań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Rady Pedagogicznej należą:</w:t>
      </w:r>
    </w:p>
    <w:p w:rsidR="00A20150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1) planowanie i organizowanie pracy dydaktycznej, wychowawczej i opiekuńczej, jej analizowanie, ocenianie </w:t>
      </w:r>
    </w:p>
    <w:p w:rsidR="00BC64C8" w:rsidRPr="00E41941" w:rsidRDefault="00A20150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0814EE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i wnioskowanie,</w:t>
      </w:r>
    </w:p>
    <w:p w:rsidR="000D557B" w:rsidRPr="00E41941" w:rsidRDefault="000814EE" w:rsidP="000D557B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2)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kształtowanie postaw obywatelskich i etycznych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wśród społeczności przedszkola,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3) </w:t>
      </w:r>
      <w:r w:rsidR="00A20150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okresowe i roczne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analizowanie i ocenianie organizacyjnych i material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nych warunków pracy przedszkola,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upowszechnienie nowatorstwa pedagogicz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nego, innowacji i eksperymentów,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ustalenie organizacji wewnęt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rznego doskonalenia nauczycieli,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6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przygotowanie projektu statutu lub jego zm</w:t>
      </w:r>
      <w:r w:rsidR="006757E1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ian,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7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planowanie i organizowanie współpracy z rod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zicami,</w:t>
      </w:r>
    </w:p>
    <w:p w:rsidR="00BC64C8" w:rsidRPr="00E41941" w:rsidRDefault="000814EE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8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podejmowanie uchwał w sprawach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skreślenia z listy wychowanków,</w:t>
      </w:r>
    </w:p>
    <w:p w:rsidR="00A20150" w:rsidRPr="00E41941" w:rsidRDefault="000814EE" w:rsidP="00A20150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9</w:t>
      </w:r>
      <w:r w:rsidR="00A20150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) 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</w:t>
      </w:r>
      <w:r w:rsidR="00A20150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spółdziałanie z dyrektorem, Radą Rodziców w rozwiązywaniu wewnętrznych spraw przedszkola.</w:t>
      </w:r>
    </w:p>
    <w:p w:rsidR="000814EE" w:rsidRPr="00E41941" w:rsidRDefault="004F7574" w:rsidP="004F7574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2. Rada Pedagogiczna wysłuchuje przedstawianych jej przez dyrektora nie rzadziej niż dwa razy w roku szkolnym</w:t>
      </w:r>
    </w:p>
    <w:p w:rsidR="000814EE" w:rsidRPr="00E41941" w:rsidRDefault="000814EE" w:rsidP="004F7574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ogólnych wniosków wynikających ze sprawowanego nadzoru pedagogicznego oraz informacji o działalności</w:t>
      </w:r>
    </w:p>
    <w:p w:rsidR="009E422D" w:rsidRPr="00E41941" w:rsidRDefault="000814EE" w:rsidP="008C7ECF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przedszkola.</w:t>
      </w: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>§ 6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Rada Pedagogiczna ma </w:t>
      </w:r>
      <w:r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kompetencje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:</w:t>
      </w:r>
    </w:p>
    <w:p w:rsidR="00BC64C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stanowiące,</w:t>
      </w:r>
    </w:p>
    <w:p w:rsidR="00BC64C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 opiniodawcze,</w:t>
      </w:r>
    </w:p>
    <w:p w:rsidR="009E422D" w:rsidRPr="00E41941" w:rsidRDefault="00BC64C8" w:rsidP="008C7ECF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3) wnioskujące. </w:t>
      </w:r>
    </w:p>
    <w:p w:rsidR="00BC64C8" w:rsidRPr="00E41941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7</w:t>
      </w:r>
    </w:p>
    <w:p w:rsidR="009E422D" w:rsidRPr="00E41941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E41941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Do </w:t>
      </w:r>
      <w:r w:rsidRPr="00E4194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kompetencji stanowiących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Rady Pedagogicznej należą:</w:t>
      </w:r>
    </w:p>
    <w:p w:rsidR="000D557B" w:rsidRPr="00E41941" w:rsidRDefault="008C7ECF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1) przygotowanie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statutu przedszkola oraz przed</w:t>
      </w: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stawienie 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Radzie</w:t>
      </w:r>
      <w:r w:rsidR="000D557B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Rodziców</w:t>
      </w:r>
      <w:r w:rsidR="00BC64C8"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, 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E41941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2)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opracowanie </w:t>
      </w: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i zatwierdzanie planów p</w:t>
      </w:r>
      <w:r w:rsidR="008C7ECF"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racy przedszkola,</w:t>
      </w:r>
    </w:p>
    <w:p w:rsidR="00BC64C8" w:rsidRPr="0022166B" w:rsidRDefault="00BC64C8" w:rsidP="008C7ECF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3) podejmowanie uchwał w sprawie innowacji, eksperymentów pedagogicznych w przedszkolu, 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4) uchwalani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e regulaminu Rady Pedagogicznej,</w:t>
      </w:r>
    </w:p>
    <w:p w:rsidR="008C7ECF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5) podejmowanie uchwał w sprawach skreślenia dziecka z listy wychowanków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, 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6) ustalenie organizacji dosk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onalenia zawodowego nauczycieli,</w:t>
      </w:r>
    </w:p>
    <w:p w:rsidR="008C7ECF" w:rsidRPr="0022166B" w:rsidRDefault="000D557B" w:rsidP="000D557B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7)  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realizacja wniosków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nadzoru  pedagogicznego,  w  tym sprawowanego  nad przedszkolem  przez  organ</w:t>
      </w:r>
    </w:p>
    <w:p w:rsidR="000D557B" w:rsidRPr="0022166B" w:rsidRDefault="008C7ECF" w:rsidP="000D557B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0D557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sprawujący  nadzór  pedagogiczny, w celu doskonalenia pracy przedszkola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8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Rada pedagogiczna </w:t>
      </w:r>
      <w:r w:rsidRPr="0022166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opiniuje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szczególnie: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organizację pracy przedszkola, zwł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aszcza tygodniowy rozkład zajęć,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2) projekt planu finansowego 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przedszkola,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3) wnioski dyrektora o przyznanie nauczycielo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m odznaczeń, nagród i wyróżnień,</w:t>
      </w:r>
    </w:p>
    <w:p w:rsidR="008C7ECF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4) propozycje dyrektora przedszkola w sprawach przydziału </w:t>
      </w:r>
      <w:hyperlink r:id="rId5" w:anchor="6%236" w:history="1">
        <w:r w:rsidRPr="0022166B">
          <w:rPr>
            <w:rStyle w:val="Hipercze"/>
            <w:rFonts w:ascii="Times New Roman" w:hAnsi="Times New Roman"/>
            <w:color w:val="002060"/>
            <w:sz w:val="24"/>
            <w:szCs w:val="24"/>
            <w:u w:val="none"/>
          </w:rPr>
          <w:t>nauczycielom</w:t>
        </w:r>
      </w:hyperlink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stałych prac i zajęć w ramach</w:t>
      </w:r>
    </w:p>
    <w:p w:rsidR="00BC64C8" w:rsidRPr="0022166B" w:rsidRDefault="008C7ECF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wynagrodzenia zasadniczego oraz dodatkowo płatnych zajęć dydaktycznyc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h, wychowawczych i opiekuńczych,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5) dopuszczenie do użytku w przedszkolu prog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ramów wychowania przedszkolnego,</w:t>
      </w:r>
    </w:p>
    <w:p w:rsidR="004F7574" w:rsidRPr="0022166B" w:rsidRDefault="004F7574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6) </w:t>
      </w:r>
      <w:r w:rsidRPr="0022166B">
        <w:rPr>
          <w:rFonts w:ascii="Times New Roman" w:hAnsi="Times New Roman"/>
          <w:color w:val="002060"/>
          <w:sz w:val="24"/>
          <w:szCs w:val="24"/>
        </w:rPr>
        <w:t>opiniuje pracę dyrektora ubiegającego się o ocenę pracy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i wyznacza  swoich  przedstawicieli  do  prac  w  komisji</w:t>
      </w:r>
    </w:p>
    <w:p w:rsidR="004F7574" w:rsidRPr="0022166B" w:rsidRDefault="004F7574" w:rsidP="008C7ECF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konkursowej  na  stanowisko dyrektora</w:t>
      </w:r>
      <w:r w:rsidR="008C7ECF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</w:p>
    <w:p w:rsidR="009E422D" w:rsidRPr="0022166B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9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Rada Pedagogiczna </w:t>
      </w:r>
      <w:r w:rsidRPr="0022166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wnioskuje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 sprawach: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doskonalenia organizacji pracy dydaktycznej, wychowawczej i opiekuńczej,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 oceny pracy nauczyciela,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3) odwołania nauczyciela ze stanowiska dyrektora lub innego stanowiska kierowniczego w przedszkolu,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4) określenia ramowego rozkładu dnia w przedszkolu.</w:t>
      </w:r>
    </w:p>
    <w:p w:rsidR="009E422D" w:rsidRPr="0022166B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4</w:t>
      </w:r>
      <w:r w:rsidR="009E422D"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Prawa i obowiązki członków rady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10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Członkowie Rady Pedagogicznej </w:t>
      </w: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mają </w:t>
      </w: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prawo</w:t>
      </w: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do: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występowania z wnioskami w sprawach doskonalenia organizacji procesu nauczania i wychowania,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 p</w:t>
      </w:r>
      <w:r w:rsidRPr="0022166B">
        <w:rPr>
          <w:rFonts w:ascii="Times New Roman" w:hAnsi="Times New Roman"/>
          <w:color w:val="002060"/>
          <w:sz w:val="24"/>
          <w:szCs w:val="24"/>
        </w:rPr>
        <w:t>ełnej informacji z zakresu zarządzania i gospodarki finansowej przedszkola,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3) wniesienia punktu do porządku obrad Rady.</w:t>
      </w:r>
    </w:p>
    <w:p w:rsidR="009E422D" w:rsidRPr="0022166B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11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Przewodniczący Rady Pedagogicznej </w:t>
      </w: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zobowiązany</w:t>
      </w: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jest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do: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1) przygoto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wania i prowadzenia zebrań Rady,</w:t>
      </w:r>
    </w:p>
    <w:p w:rsidR="009734CB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2) powiadamiania z 7-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dniowym wyprzedzeniem o terminie i porządku posiedzeń rady, zgodnie z zatwierdzonym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</w:p>
    <w:p w:rsidR="00BC64C8" w:rsidRPr="0022166B" w:rsidRDefault="009734C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przez Radę terminarzem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jej spotkań,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3) realizacji uchwał Rady oraz anal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izowania stopnia ich realizacji,</w:t>
      </w:r>
    </w:p>
    <w:p w:rsidR="009734CB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4) tworzenia atmosfery życzliwości i zgodnego współdziałania wszystkich członków Rady w podnoszeniu poziomu</w:t>
      </w:r>
    </w:p>
    <w:p w:rsidR="00BC64C8" w:rsidRPr="0022166B" w:rsidRDefault="009734C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dydaktycznego, wychowawc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zego i opiekuńczego przedszkola,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5) dbania o autorytet Rady, ochr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ony praw i godności nauczycieli,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6) zapoznania Rady z obowiązującymi przepisami prawa o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światowego,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7) motywowania nauczycieli do twórczej pracy i podn</w:t>
      </w:r>
      <w:r w:rsidR="009734C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oszenia kwalifikacji zawodowych,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8) informowania na bieżąco o działalności przedszkola i jakości jego pracy;</w:t>
      </w:r>
    </w:p>
    <w:p w:rsidR="009734CB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9) przestawiania nie rzadziej niż dwa razy w roku szkolnym ogólnych wniosków wynikających ze sprawowanego</w:t>
      </w:r>
    </w:p>
    <w:p w:rsidR="009E422D" w:rsidRPr="0022166B" w:rsidRDefault="009734C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nadzoru pedagogicznego.</w:t>
      </w: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>§ 12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Każdy członek Rady Pedagogicznej</w:t>
      </w:r>
      <w:r w:rsidRPr="0022166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zobowiązany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jest do:</w:t>
      </w:r>
    </w:p>
    <w:p w:rsidR="00E41941" w:rsidRPr="0022166B" w:rsidRDefault="00BC64C8" w:rsidP="00E41941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1) </w:t>
      </w:r>
      <w:r w:rsidR="00E41941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czynnego</w:t>
      </w:r>
      <w:r w:rsidR="00294DB9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uczestnicz</w:t>
      </w:r>
      <w:r w:rsidR="00E41941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enia</w:t>
      </w:r>
      <w:r w:rsidR="00294DB9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we wszystkich zebraniach i pracach Rady i jej komisji, do których zostali powołani, oraz</w:t>
      </w:r>
    </w:p>
    <w:p w:rsidR="00E41941" w:rsidRPr="0022166B" w:rsidRDefault="00E41941" w:rsidP="00E41941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294DB9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 wewnętrznym samokształceniu. W przypadku niemożliwości wzięcia udziału w pracach Rady i jej komisji</w:t>
      </w:r>
    </w:p>
    <w:p w:rsidR="00294DB9" w:rsidRPr="0022166B" w:rsidRDefault="00E41941" w:rsidP="00E41941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294DB9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członek Rady Pedagogicznej zobowiązany jest uspraw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iedliwić się u przewodniczącego,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2)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współtworzenia atmosfery życzliwości i zgodnego współdzi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ałania wszystkich członków rady,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) systematycznego podnoszenia swoich 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kwalifikacji zawodowych,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przestrzegania postanowień Statutu Przedszkola, zarządzeń Dyrektora Przedszkola i niniejszego Regulaminu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 realizowania zadań dydaktycznych, wychowawczych i op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iekuńczych placówki oraz uchwał,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6) przestrzegania dyscypli</w:t>
      </w:r>
      <w:r w:rsidR="00E41941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ny obrad podczas posiedzeń Rady,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7) składania przed Radą sprawozdań z wykonania nałożonych zadań,</w:t>
      </w:r>
    </w:p>
    <w:p w:rsidR="00E41941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8) nieujawniania spraw poruszanych na posiedzeniach Rady, które mogą naruszać dobro osobiste wychowanków lub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ich rodziców, a także nauczycieli i innych pracowników przedszkola.</w:t>
      </w:r>
    </w:p>
    <w:p w:rsidR="009E422D" w:rsidRPr="0022166B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5</w:t>
      </w:r>
      <w:r w:rsidR="009E422D"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Organizacja pracy rady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22166B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13</w:t>
      </w:r>
    </w:p>
    <w:p w:rsidR="009E422D" w:rsidRPr="0022166B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E41941" w:rsidRPr="0022166B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Rada Pedagogiczna pracuje według zaplanowanego i zatwierdzonego porządku,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 zebraniach przed rozpoczęciem</w:t>
      </w:r>
    </w:p>
    <w:p w:rsidR="00E41941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roku szkolnego, po półrocznej pracy, po zakończeniu pracy w danym roku szkolnym oraz w miarę bieżących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potrzeb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zgodnie z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planem pracy Rady Pedagogicznej.</w:t>
      </w:r>
    </w:p>
    <w:p w:rsidR="00BC64C8" w:rsidRPr="0022166B" w:rsidRDefault="00BC64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2. </w:t>
      </w:r>
      <w:r w:rsidRPr="0022166B">
        <w:rPr>
          <w:rFonts w:ascii="Times New Roman" w:hAnsi="Times New Roman"/>
          <w:color w:val="002060"/>
          <w:sz w:val="24"/>
          <w:szCs w:val="24"/>
        </w:rPr>
        <w:t>Rada Pedagogiczna zatwierdza porządek zebrania w drodze głosowania po stwierdzeniu prawomocności obrad.</w:t>
      </w:r>
    </w:p>
    <w:p w:rsidR="004F7574" w:rsidRPr="0022166B" w:rsidRDefault="00BC64C8" w:rsidP="004F7574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Zebrania Rady Pedagogicznej zwoływane są z inicjatywy Przewodniczącego lub na wniosek:</w:t>
      </w:r>
    </w:p>
    <w:p w:rsidR="004F7574" w:rsidRPr="0022166B" w:rsidRDefault="004F7574" w:rsidP="004F75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organu sprawującego nadzór pedagogiczny,</w:t>
      </w:r>
    </w:p>
    <w:p w:rsidR="004F7574" w:rsidRPr="0022166B" w:rsidRDefault="004F7574" w:rsidP="004F75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organu prowadzącego,</w:t>
      </w:r>
    </w:p>
    <w:p w:rsidR="004F7574" w:rsidRPr="0022166B" w:rsidRDefault="004F7574" w:rsidP="004F75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Rady Przedszkola,</w:t>
      </w:r>
    </w:p>
    <w:p w:rsidR="004F7574" w:rsidRPr="0022166B" w:rsidRDefault="004F7574" w:rsidP="004F757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co najmniej 1/3 członków Rady Pedagogicznej.</w:t>
      </w:r>
    </w:p>
    <w:p w:rsidR="00E41941" w:rsidRPr="0022166B" w:rsidRDefault="004F7574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4. Zebranie Rady Pedagogicznej powinno być zwołane na dzień przypadający nie później niż tydzień od złożenia</w:t>
      </w:r>
    </w:p>
    <w:p w:rsidR="004F7574" w:rsidRPr="0022166B" w:rsidRDefault="00E41941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niosku,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chyba że wniosek wskazuje na późniejszy termin zwołania zebrania.</w:t>
      </w:r>
    </w:p>
    <w:p w:rsidR="00E41941" w:rsidRPr="0022166B" w:rsidRDefault="004F7574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5. Przewodniczący zwołuje zebranie przez zawiadomienie wszystkich członków Rady Pedagogicznej o terminie</w:t>
      </w:r>
    </w:p>
    <w:p w:rsidR="00E41941" w:rsidRPr="0022166B" w:rsidRDefault="00E41941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zebrania oraz o planowanym porządku obrad najpóźniej na trzy dni przed planowanym terminem zebrania, </w:t>
      </w:r>
    </w:p>
    <w:p w:rsidR="004F7574" w:rsidRPr="0022166B" w:rsidRDefault="00E41941" w:rsidP="004F7574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4F7574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wyjątkowych przypadkach termin ten ulega skróceniu. </w:t>
      </w:r>
    </w:p>
    <w:p w:rsidR="00E41941" w:rsidRPr="0022166B" w:rsidRDefault="004F7574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 xml:space="preserve">6. 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>Bezpośrednio przed głosowaniem członkowie Rady Pedagogicznej mogą zgłaszać uwagi i zastrzeżenia oraz</w:t>
      </w:r>
    </w:p>
    <w:p w:rsidR="00BC64C8" w:rsidRPr="0022166B" w:rsidRDefault="00E41941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 xml:space="preserve"> propozycje uzupełnienia porządku obrad.</w:t>
      </w:r>
    </w:p>
    <w:p w:rsidR="00BC64C8" w:rsidRPr="0022166B" w:rsidRDefault="004F7574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>7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>. Propozycje i wnioski formalne poddawane są głosowaniu.</w:t>
      </w:r>
    </w:p>
    <w:p w:rsidR="00B85391" w:rsidRPr="0022166B" w:rsidRDefault="004F7574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>8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 Rada Pedagogiczna ob</w:t>
      </w: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raduje na zebraniach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oraz zebraniach nadzwyczajnych nieujętych w planie pracy, a także </w:t>
      </w:r>
    </w:p>
    <w:p w:rsidR="00B85391" w:rsidRPr="0022166B" w:rsidRDefault="00B8539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powołanych przez siebie zespołach. Dyrektor Przedszkola może z własnej inicjatywy powołać zespół, którego</w:t>
      </w:r>
    </w:p>
    <w:p w:rsidR="00BC64C8" w:rsidRPr="0022166B" w:rsidRDefault="00B8539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zadaniem jest przygotowanie materiałów lub analiza określonego problemu przedszkolnego.</w:t>
      </w:r>
    </w:p>
    <w:p w:rsidR="00B85391" w:rsidRPr="0022166B" w:rsidRDefault="004F7574" w:rsidP="009E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hAnsi="Times New Roman"/>
          <w:color w:val="002060"/>
          <w:sz w:val="24"/>
          <w:szCs w:val="24"/>
          <w:lang w:eastAsia="pl-PL"/>
        </w:rPr>
        <w:t>9</w:t>
      </w:r>
      <w:r w:rsidR="00BC64C8" w:rsidRPr="0022166B">
        <w:rPr>
          <w:rFonts w:ascii="Times New Roman" w:hAnsi="Times New Roman"/>
          <w:color w:val="002060"/>
          <w:sz w:val="24"/>
          <w:szCs w:val="24"/>
          <w:lang w:eastAsia="pl-PL"/>
        </w:rPr>
        <w:t>. Nadzwyczajne zebrania Rady Pedagogicznej mogą być organizowane, gdy zachodzi potrzeba uzyskania opinii lub</w:t>
      </w:r>
    </w:p>
    <w:p w:rsidR="00BC64C8" w:rsidRPr="0022166B" w:rsidRDefault="00B85391" w:rsidP="009E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22166B">
        <w:rPr>
          <w:rFonts w:ascii="Times New Roman" w:hAnsi="Times New Roman"/>
          <w:color w:val="002060"/>
          <w:sz w:val="24"/>
          <w:szCs w:val="24"/>
          <w:lang w:eastAsia="pl-PL"/>
        </w:rPr>
        <w:t>podjęcia uchwały Rady Pedagogicznej.</w:t>
      </w:r>
    </w:p>
    <w:p w:rsidR="00B85391" w:rsidRPr="0022166B" w:rsidRDefault="00CC413B" w:rsidP="009E422D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22166B">
        <w:rPr>
          <w:color w:val="002060"/>
        </w:rPr>
        <w:t xml:space="preserve">10. Na zebraniu </w:t>
      </w:r>
      <w:r w:rsidR="00BC64C8" w:rsidRPr="0022166B">
        <w:rPr>
          <w:bCs/>
          <w:color w:val="002060"/>
        </w:rPr>
        <w:t>Rady</w:t>
      </w:r>
      <w:r w:rsidR="00BC64C8" w:rsidRPr="0022166B">
        <w:rPr>
          <w:color w:val="002060"/>
        </w:rPr>
        <w:t xml:space="preserve"> </w:t>
      </w:r>
      <w:r w:rsidR="00BC64C8" w:rsidRPr="0022166B">
        <w:rPr>
          <w:bCs/>
          <w:color w:val="002060"/>
        </w:rPr>
        <w:t>Pedagogicznej</w:t>
      </w:r>
      <w:r w:rsidR="00BC64C8" w:rsidRPr="0022166B">
        <w:rPr>
          <w:color w:val="002060"/>
        </w:rPr>
        <w:t xml:space="preserve"> spośród zgłoszonych kandydatów </w:t>
      </w:r>
      <w:r w:rsidR="00BC64C8" w:rsidRPr="0022166B">
        <w:rPr>
          <w:bCs/>
          <w:color w:val="002060"/>
        </w:rPr>
        <w:t>w</w:t>
      </w:r>
      <w:r w:rsidR="00BC64C8" w:rsidRPr="0022166B">
        <w:rPr>
          <w:color w:val="002060"/>
        </w:rPr>
        <w:t xml:space="preserve"> głosowaniu tajnym wybierani są</w:t>
      </w:r>
    </w:p>
    <w:p w:rsidR="00BC64C8" w:rsidRPr="0022166B" w:rsidRDefault="00B85391" w:rsidP="009E422D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22166B">
        <w:rPr>
          <w:color w:val="002060"/>
        </w:rPr>
        <w:t xml:space="preserve">    </w:t>
      </w:r>
      <w:r w:rsidR="00BC64C8" w:rsidRPr="0022166B">
        <w:rPr>
          <w:color w:val="002060"/>
        </w:rPr>
        <w:t xml:space="preserve"> przedstawiciele R</w:t>
      </w:r>
      <w:r w:rsidR="00BC64C8" w:rsidRPr="0022166B">
        <w:rPr>
          <w:bCs/>
          <w:color w:val="002060"/>
        </w:rPr>
        <w:t>ady</w:t>
      </w:r>
      <w:r w:rsidR="00BC64C8" w:rsidRPr="0022166B">
        <w:rPr>
          <w:color w:val="002060"/>
        </w:rPr>
        <w:t xml:space="preserve"> </w:t>
      </w:r>
      <w:r w:rsidR="00BC64C8" w:rsidRPr="0022166B">
        <w:rPr>
          <w:bCs/>
          <w:color w:val="002060"/>
        </w:rPr>
        <w:t>Pedagogicznej</w:t>
      </w:r>
      <w:r w:rsidR="00BC64C8" w:rsidRPr="0022166B">
        <w:rPr>
          <w:color w:val="002060"/>
        </w:rPr>
        <w:t xml:space="preserve"> do prac </w:t>
      </w:r>
      <w:r w:rsidR="00BC64C8" w:rsidRPr="0022166B">
        <w:rPr>
          <w:bCs/>
          <w:color w:val="002060"/>
        </w:rPr>
        <w:t>w</w:t>
      </w:r>
      <w:r w:rsidR="00BC64C8" w:rsidRPr="0022166B">
        <w:rPr>
          <w:color w:val="002060"/>
        </w:rPr>
        <w:t xml:space="preserve"> różnych organach, zespołach zadaniowych</w:t>
      </w:r>
      <w:r w:rsidRPr="0022166B">
        <w:rPr>
          <w:color w:val="002060"/>
        </w:rPr>
        <w:t xml:space="preserve"> zależnie do potrzeb</w:t>
      </w:r>
      <w:r w:rsidR="00BC64C8" w:rsidRPr="0022166B">
        <w:rPr>
          <w:color w:val="002060"/>
        </w:rPr>
        <w:t>.</w:t>
      </w:r>
    </w:p>
    <w:p w:rsidR="00BC64C8" w:rsidRPr="0022166B" w:rsidRDefault="00CC413B" w:rsidP="009E422D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22166B">
        <w:rPr>
          <w:color w:val="002060"/>
        </w:rPr>
        <w:t>11.</w:t>
      </w:r>
      <w:r w:rsidR="00BC64C8" w:rsidRPr="0022166B">
        <w:rPr>
          <w:color w:val="002060"/>
        </w:rPr>
        <w:t xml:space="preserve"> Zespoły z</w:t>
      </w:r>
      <w:r w:rsidR="00B85391" w:rsidRPr="0022166B">
        <w:rPr>
          <w:color w:val="002060"/>
        </w:rPr>
        <w:t>adaniowe informują R</w:t>
      </w:r>
      <w:r w:rsidR="00BC64C8" w:rsidRPr="0022166B">
        <w:rPr>
          <w:color w:val="002060"/>
        </w:rPr>
        <w:t>adę o wynikach pracy, formułują wnioski do zatw</w:t>
      </w:r>
      <w:r w:rsidR="00B85391" w:rsidRPr="0022166B">
        <w:rPr>
          <w:color w:val="002060"/>
        </w:rPr>
        <w:t>ierdzenia przez Radę Pedagog</w:t>
      </w:r>
      <w:r w:rsidR="00BC64C8" w:rsidRPr="0022166B">
        <w:rPr>
          <w:color w:val="002060"/>
        </w:rPr>
        <w:t>.</w:t>
      </w:r>
    </w:p>
    <w:p w:rsidR="00B85391" w:rsidRPr="0022166B" w:rsidRDefault="00CC413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>12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>. Projekty zmian Statutu, Regulaminu R</w:t>
      </w:r>
      <w:r w:rsidR="00BC64C8" w:rsidRPr="0022166B">
        <w:rPr>
          <w:rFonts w:ascii="Times New Roman" w:hAnsi="Times New Roman"/>
          <w:bCs/>
          <w:color w:val="002060"/>
          <w:sz w:val="24"/>
          <w:szCs w:val="24"/>
        </w:rPr>
        <w:t>ady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22166B">
        <w:rPr>
          <w:rFonts w:ascii="Times New Roman" w:hAnsi="Times New Roman"/>
          <w:bCs/>
          <w:color w:val="002060"/>
          <w:sz w:val="24"/>
          <w:szCs w:val="24"/>
        </w:rPr>
        <w:t>Pedagogicznej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 xml:space="preserve"> oraz innych regulaminów wewnętrznych przedstawiane</w:t>
      </w:r>
    </w:p>
    <w:p w:rsidR="00BC64C8" w:rsidRPr="0022166B" w:rsidRDefault="00B85391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BC64C8" w:rsidRPr="0022166B">
        <w:rPr>
          <w:rFonts w:ascii="Times New Roman" w:hAnsi="Times New Roman"/>
          <w:color w:val="002060"/>
          <w:sz w:val="24"/>
          <w:szCs w:val="24"/>
        </w:rPr>
        <w:t xml:space="preserve"> są przewodniczącemu zespołu, który kieruje jego pracą.</w:t>
      </w:r>
    </w:p>
    <w:p w:rsidR="00BC64C8" w:rsidRPr="0022166B" w:rsidRDefault="00CC413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13</w:t>
      </w:r>
      <w:r w:rsidR="00BC64C8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 Przewodniczący zespołu informuje Radę o wynikach pracy i formułuje wnioski, które zatwierdza Rada.</w:t>
      </w:r>
    </w:p>
    <w:p w:rsidR="0022166B" w:rsidRPr="0022166B" w:rsidRDefault="00CC413B" w:rsidP="0022166B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14</w:t>
      </w:r>
      <w:r w:rsidR="0022166B" w:rsidRPr="0022166B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. </w:t>
      </w: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Za przygotowanie zebrania Rady Pedagogicznej, w tym opracowanie projektów uchwał w sprawach objętych</w:t>
      </w:r>
    </w:p>
    <w:p w:rsidR="0022166B" w:rsidRPr="0022166B" w:rsidRDefault="0022166B" w:rsidP="0022166B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  </w:t>
      </w:r>
      <w:r w:rsidR="00CC413B"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planowanym porządkiem zebrania, odpowiedzialny jest przewodniczący. Przygotowując zebranie,</w:t>
      </w:r>
    </w:p>
    <w:p w:rsidR="0022166B" w:rsidRPr="00A9224D" w:rsidRDefault="0022166B" w:rsidP="0022166B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  </w:t>
      </w:r>
      <w:r w:rsidR="00CC413B" w:rsidRPr="0022166B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przewodniczący może korzystać z </w:t>
      </w:r>
      <w:r w:rsidR="00CC413B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pomocy innych członków Rady Pedagogicznej lub pracowników</w:t>
      </w:r>
    </w:p>
    <w:p w:rsidR="00CC413B" w:rsidRPr="00A9224D" w:rsidRDefault="0022166B" w:rsidP="002216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  </w:t>
      </w:r>
      <w:r w:rsidR="00CC413B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niepedagogicznych przedszkola.</w:t>
      </w:r>
    </w:p>
    <w:p w:rsidR="009E422D" w:rsidRPr="00A9224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A9224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14</w:t>
      </w:r>
    </w:p>
    <w:p w:rsidR="009E422D" w:rsidRPr="00A9224D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1. Obecność na posiedzeniach Rady Pedagogicznej jest obowiązkowa.</w:t>
      </w:r>
    </w:p>
    <w:p w:rsidR="00BC64C8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2. W sytuacjach wyjątkowych Dyrektor Przedszkola może zwolnić członka Rady z udziału w posiedzeniu.</w:t>
      </w:r>
    </w:p>
    <w:p w:rsidR="0022166B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3. Dyrektor Przedszkola dwukrotnie w ciągu roku dokonuje analizy nieobecności nauczycieli podczas posiedzeń </w:t>
      </w:r>
    </w:p>
    <w:p w:rsidR="00BC64C8" w:rsidRPr="00A9224D" w:rsidRDefault="0022166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Rady oraz wyciąga konsekwencje wobec nauczycieli z nieusprawiedliwioną nieobecnością.</w:t>
      </w:r>
    </w:p>
    <w:p w:rsidR="009E422D" w:rsidRPr="00A9224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22166B" w:rsidRPr="00A9224D" w:rsidRDefault="0022166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22166B" w:rsidRPr="00A9224D" w:rsidRDefault="0022166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A9224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>Rozdział 6</w:t>
      </w:r>
      <w:r w:rsidR="009E422D" w:rsidRPr="00A922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A922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Tryb podejmowania uchwał</w:t>
      </w:r>
    </w:p>
    <w:p w:rsidR="009E422D" w:rsidRPr="00A9224D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A9224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15</w:t>
      </w:r>
    </w:p>
    <w:p w:rsidR="009E422D" w:rsidRPr="00A9224D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22166B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</w:t>
      </w:r>
      <w:r w:rsidR="0022166B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Rada </w:t>
      </w: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podejmuje uchwały w glosowaniu jawnym, przez podniesienie ręki podczas zebrań plenarnych</w:t>
      </w:r>
      <w:r w:rsidR="0022166B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zwykłą</w:t>
      </w:r>
    </w:p>
    <w:p w:rsidR="0022166B" w:rsidRPr="00A9224D" w:rsidRDefault="0022166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większością głosów, w obecności co najmniej połowy jej członków. Tajność głosowania może uchwalić</w:t>
      </w: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Rada</w:t>
      </w:r>
    </w:p>
    <w:p w:rsidR="00BC64C8" w:rsidRPr="00A9224D" w:rsidRDefault="0022166B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zwykłą większością głosów. Głosowanie nad sprawami osobowymi członków Rady odbywa się w sposób</w:t>
      </w: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tajny.</w:t>
      </w:r>
    </w:p>
    <w:p w:rsidR="00BC64C8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2. Wniosek może zgłosić każdy członek Rady, Przewodniczący Rady lub osoba zaproszona na zebranie.</w:t>
      </w:r>
    </w:p>
    <w:p w:rsidR="00BC64C8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3. Uchwały Rady Pedagogicznej obowiązują wszystkich pracowników i wychowanków przedszkola.</w:t>
      </w:r>
    </w:p>
    <w:p w:rsidR="00A9224D" w:rsidRPr="00A9224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4. Dyrektor Przedszkola wstrzymuje wykonanie uchwały podjętej niezgodnie z obowiązującymi przepisami, o czym</w:t>
      </w:r>
    </w:p>
    <w:p w:rsidR="00A9224D" w:rsidRPr="00A9224D" w:rsidRDefault="00A9224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niezwłocznie powiadamia organ prowadzący placówkę i organ sprawujący nadzór pedagogiczny, który uchyla</w:t>
      </w:r>
    </w:p>
    <w:p w:rsidR="00A9224D" w:rsidRPr="00A9224D" w:rsidRDefault="00A9224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uchwałę w razie stwierdzenia jej niezgodności z przepisami prawa. Decyzja organu sprawującego nadzór</w:t>
      </w:r>
    </w:p>
    <w:p w:rsidR="00BC64C8" w:rsidRPr="00A9224D" w:rsidRDefault="00A9224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pedagogiczny placówkę jest ostateczna. </w:t>
      </w:r>
    </w:p>
    <w:p w:rsidR="00A9224D" w:rsidRPr="00A9224D" w:rsidRDefault="00294DB9" w:rsidP="00294DB9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5. Uchwały podejmowane w sprawach formalnych związanych z przebiegiem zebrania odnotowuje się wyłącznie </w:t>
      </w:r>
    </w:p>
    <w:p w:rsidR="009E422D" w:rsidRPr="00A9224D" w:rsidRDefault="00A9224D" w:rsidP="00294DB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294DB9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protokole zebrania.</w:t>
      </w:r>
    </w:p>
    <w:p w:rsidR="00294DB9" w:rsidRPr="00A9224D" w:rsidRDefault="00294DB9" w:rsidP="00294DB9">
      <w:pPr>
        <w:spacing w:after="0" w:line="240" w:lineRule="auto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6. Uchwały Rady Pedagogicznej wykonuje dyrektor przedszkola.</w:t>
      </w:r>
    </w:p>
    <w:p w:rsidR="00294DB9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7. </w:t>
      </w:r>
      <w:r w:rsidR="00294DB9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Obrady Rady Pedagogicznej prowadzi przewodniczący.</w:t>
      </w:r>
    </w:p>
    <w:p w:rsidR="00A9224D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8. </w:t>
      </w:r>
      <w:r w:rsidR="00294DB9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Każde zebranie Rady Pedagogicznej rozpoczyna się od zatwierdzenia porządku obrad zaproponowanego przez</w:t>
      </w:r>
    </w:p>
    <w:p w:rsidR="00A9224D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</w:t>
      </w:r>
      <w:r w:rsidR="00294DB9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przewodniczącego, zapoznania z realizacją uchwał i wniosków podjętych na poprzednim zebraniu oraz</w:t>
      </w:r>
    </w:p>
    <w:p w:rsidR="00A9224D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</w:t>
      </w:r>
      <w:r w:rsidR="00294DB9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zatwierdzenia protokołu poprzedniego zebrania. Członkowie Rady Pedagogicznej mogą zgłaszać propozycje</w:t>
      </w:r>
    </w:p>
    <w:p w:rsidR="00294DB9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  </w:t>
      </w:r>
      <w:r w:rsidR="00294DB9" w:rsidRPr="00A9224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 zmian w porządku obrad, które podlegają przegłosowaniu.</w:t>
      </w:r>
    </w:p>
    <w:p w:rsidR="00A9224D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9. </w:t>
      </w:r>
      <w:r w:rsidR="00294DB9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Przewodniczący pilnuje ustalonego porządku obrad oraz udziela głosu poszczególnym członkom Rady</w:t>
      </w:r>
    </w:p>
    <w:p w:rsidR="00294DB9" w:rsidRPr="00A9224D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294DB9" w:rsidRPr="00A9224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Pedagogicznej oraz zaproszonym gościom.</w:t>
      </w:r>
    </w:p>
    <w:p w:rsidR="00A9224D" w:rsidRPr="00A9224D" w:rsidRDefault="00A9224D" w:rsidP="00A9224D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9224D">
        <w:rPr>
          <w:rFonts w:ascii="Times New Roman" w:hAnsi="Times New Roman"/>
          <w:color w:val="002060"/>
          <w:sz w:val="24"/>
          <w:szCs w:val="24"/>
        </w:rPr>
        <w:t xml:space="preserve">10. </w:t>
      </w:r>
      <w:r w:rsidR="00294DB9" w:rsidRPr="00A9224D">
        <w:rPr>
          <w:rFonts w:ascii="Times New Roman" w:hAnsi="Times New Roman"/>
          <w:color w:val="002060"/>
          <w:sz w:val="24"/>
          <w:szCs w:val="24"/>
        </w:rPr>
        <w:t>Osoby biorące udział w zebraniu Rady Pedagogicznej są obowiązane do nieujawniania spraw poruszanych na</w:t>
      </w:r>
    </w:p>
    <w:p w:rsidR="00A9224D" w:rsidRPr="003C39F3" w:rsidRDefault="00A9224D" w:rsidP="00A9224D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9224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294DB9" w:rsidRPr="00A9224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94DB9" w:rsidRPr="003C39F3">
        <w:rPr>
          <w:rFonts w:ascii="Times New Roman" w:hAnsi="Times New Roman"/>
          <w:color w:val="002060"/>
          <w:sz w:val="24"/>
          <w:szCs w:val="24"/>
        </w:rPr>
        <w:t xml:space="preserve">zebraniu Rady Pedagogicznej, które mogą naruszać dobra osobiste dzieci lub ich rodziców, a także nauczycieli </w:t>
      </w:r>
    </w:p>
    <w:p w:rsidR="00294DB9" w:rsidRPr="003C39F3" w:rsidRDefault="00A9224D" w:rsidP="00A9224D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294DB9" w:rsidRPr="003C39F3">
        <w:rPr>
          <w:rFonts w:ascii="Times New Roman" w:hAnsi="Times New Roman"/>
          <w:color w:val="002060"/>
          <w:sz w:val="24"/>
          <w:szCs w:val="24"/>
        </w:rPr>
        <w:t>i innych pracowników przedszkola.</w:t>
      </w:r>
    </w:p>
    <w:p w:rsidR="001974BC" w:rsidRPr="003C39F3" w:rsidRDefault="001974BC" w:rsidP="00A9224D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3C39F3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3C39F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7</w:t>
      </w:r>
      <w:r w:rsidR="009E422D" w:rsidRPr="003C39F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3C39F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Sposób dokumentowania działalności i posiedzeń</w:t>
      </w:r>
    </w:p>
    <w:p w:rsidR="009E422D" w:rsidRPr="003C39F3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3C39F3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3C39F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16</w:t>
      </w:r>
    </w:p>
    <w:p w:rsidR="001974BC" w:rsidRPr="003C39F3" w:rsidRDefault="001974BC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294DB9" w:rsidRPr="003C39F3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</w:t>
      </w:r>
      <w:r w:rsidR="00294DB9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Podstawowym  dokumentem  działalności  r</w:t>
      </w:r>
      <w:r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ady  jest  Księga - teczka protokołów</w:t>
      </w:r>
      <w:r w:rsidR="00BC64C8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. </w:t>
      </w:r>
    </w:p>
    <w:p w:rsidR="00A9224D" w:rsidRPr="003C39F3" w:rsidRDefault="00A9224D" w:rsidP="00A9224D">
      <w:pPr>
        <w:suppressAutoHyphens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>Z zebrania Rady Pedagogicznej oraz z zebrania zespołów sporządza się protokół w terminie 7 dni od daty</w:t>
      </w:r>
    </w:p>
    <w:p w:rsidR="00BC64C8" w:rsidRPr="003C39F3" w:rsidRDefault="00BC64C8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9224D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Pr="003C39F3">
        <w:rPr>
          <w:rFonts w:ascii="Times New Roman" w:hAnsi="Times New Roman"/>
          <w:color w:val="002060"/>
          <w:sz w:val="24"/>
          <w:szCs w:val="24"/>
        </w:rPr>
        <w:t>posiedzenia.</w:t>
      </w:r>
    </w:p>
    <w:p w:rsidR="00294DB9" w:rsidRPr="003C39F3" w:rsidRDefault="00A9224D" w:rsidP="00A9224D">
      <w:pPr>
        <w:suppressAutoHyphens/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00294DB9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Protokół spo</w:t>
      </w:r>
      <w:r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rządzany jest </w:t>
      </w:r>
      <w:r w:rsidR="00294DB9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drukowany w formie papierowej. </w:t>
      </w:r>
    </w:p>
    <w:p w:rsidR="00A9224D" w:rsidRPr="003C39F3" w:rsidRDefault="00A9224D" w:rsidP="009E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hAnsi="Times New Roman"/>
          <w:color w:val="002060"/>
          <w:sz w:val="24"/>
          <w:szCs w:val="24"/>
          <w:lang w:eastAsia="pl-PL"/>
        </w:rPr>
        <w:t>4</w:t>
      </w:r>
      <w:r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. 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>Ksi</w:t>
      </w:r>
      <w:r w:rsidR="00BC64C8" w:rsidRPr="003C39F3">
        <w:rPr>
          <w:rFonts w:ascii="Times New Roman" w:eastAsia="TimesNewRoman" w:hAnsi="Times New Roman"/>
          <w:b/>
          <w:color w:val="002060"/>
          <w:sz w:val="24"/>
          <w:szCs w:val="24"/>
          <w:lang w:eastAsia="pl-PL"/>
        </w:rPr>
        <w:t>ę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>ga</w:t>
      </w:r>
      <w:r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- teczka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protokołów</w:t>
      </w:r>
      <w:r w:rsidR="00BC64C8"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obejmuje </w:t>
      </w:r>
      <w:r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protokoły z listą obecności </w:t>
      </w:r>
      <w:r w:rsidR="00BC64C8" w:rsidRPr="003C39F3">
        <w:rPr>
          <w:rFonts w:ascii="Times New Roman" w:hAnsi="Times New Roman"/>
          <w:color w:val="002060"/>
          <w:sz w:val="24"/>
          <w:szCs w:val="24"/>
          <w:lang w:eastAsia="pl-PL"/>
        </w:rPr>
        <w:t>nauczycieli na posiedzeniach Rady</w:t>
      </w:r>
    </w:p>
    <w:p w:rsidR="00BC64C8" w:rsidRPr="003C39F3" w:rsidRDefault="00A9224D" w:rsidP="009E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Pedagogicznej oraz 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>Ksi</w:t>
      </w:r>
      <w:r w:rsidR="00BC64C8" w:rsidRPr="003C39F3">
        <w:rPr>
          <w:rFonts w:ascii="Times New Roman" w:eastAsia="TimesNewRoman" w:hAnsi="Times New Roman"/>
          <w:b/>
          <w:color w:val="002060"/>
          <w:sz w:val="24"/>
          <w:szCs w:val="24"/>
          <w:lang w:eastAsia="pl-PL"/>
        </w:rPr>
        <w:t>ę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>ga</w:t>
      </w:r>
      <w:r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- teczka</w:t>
      </w:r>
      <w:r w:rsidR="00BC64C8" w:rsidRPr="003C39F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uchwał Rady Pedagogicznej</w:t>
      </w:r>
      <w:r w:rsidR="00BC64C8"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. </w:t>
      </w:r>
    </w:p>
    <w:p w:rsidR="00BC64C8" w:rsidRPr="003C39F3" w:rsidRDefault="00A9224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3. Protokół </w:t>
      </w:r>
      <w:r w:rsidR="00BC64C8" w:rsidRPr="003C39F3">
        <w:rPr>
          <w:rFonts w:ascii="Times New Roman" w:hAnsi="Times New Roman"/>
          <w:color w:val="002060"/>
          <w:sz w:val="24"/>
          <w:szCs w:val="24"/>
          <w:lang w:eastAsia="pl-PL"/>
        </w:rPr>
        <w:t xml:space="preserve">zawiera: </w:t>
      </w:r>
    </w:p>
    <w:p w:rsidR="00A9224D" w:rsidRPr="003C39F3" w:rsidRDefault="00A9224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1)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 xml:space="preserve">numer protokołu, datę i miejsce zebrania oraz numery podjętych uchwał, podpis przewodniczącego i </w:t>
      </w:r>
      <w:r w:rsidRPr="003C39F3">
        <w:rPr>
          <w:rFonts w:ascii="Times New Roman" w:hAnsi="Times New Roman"/>
          <w:color w:val="002060"/>
          <w:sz w:val="24"/>
          <w:szCs w:val="24"/>
        </w:rPr>
        <w:t>listę</w:t>
      </w:r>
    </w:p>
    <w:p w:rsidR="00BC64C8" w:rsidRPr="003C39F3" w:rsidRDefault="00A9224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    obecności nauczycieli</w:t>
      </w:r>
      <w:r w:rsidR="003C39F3" w:rsidRPr="003C39F3">
        <w:rPr>
          <w:rFonts w:ascii="Times New Roman" w:hAnsi="Times New Roman"/>
          <w:color w:val="002060"/>
          <w:sz w:val="24"/>
          <w:szCs w:val="24"/>
        </w:rPr>
        <w:t xml:space="preserve"> z odnotowaniem osób nieobecnych,</w:t>
      </w:r>
    </w:p>
    <w:p w:rsidR="00BC64C8" w:rsidRPr="003C39F3" w:rsidRDefault="003C39F3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 xml:space="preserve">2) </w:t>
      </w:r>
      <w:r w:rsidRPr="003C39F3">
        <w:rPr>
          <w:rFonts w:ascii="Times New Roman" w:hAnsi="Times New Roman"/>
          <w:color w:val="002060"/>
          <w:sz w:val="24"/>
          <w:szCs w:val="24"/>
        </w:rPr>
        <w:t>zatwierdzony porządek obrad,</w:t>
      </w:r>
    </w:p>
    <w:p w:rsidR="00BC64C8" w:rsidRPr="003C39F3" w:rsidRDefault="003C39F3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>3)</w:t>
      </w:r>
      <w:r w:rsidRPr="003C39F3">
        <w:rPr>
          <w:rFonts w:ascii="Times New Roman" w:hAnsi="Times New Roman"/>
          <w:color w:val="002060"/>
          <w:sz w:val="24"/>
          <w:szCs w:val="24"/>
        </w:rPr>
        <w:t xml:space="preserve"> przyjęcie protokołu z poprzedniego zebrania,</w:t>
      </w:r>
    </w:p>
    <w:p w:rsidR="00BC64C8" w:rsidRPr="003C39F3" w:rsidRDefault="003C39F3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>4)</w:t>
      </w:r>
      <w:r w:rsidRPr="003C39F3">
        <w:rPr>
          <w:rFonts w:ascii="Times New Roman" w:hAnsi="Times New Roman"/>
          <w:color w:val="002060"/>
          <w:sz w:val="24"/>
          <w:szCs w:val="24"/>
        </w:rPr>
        <w:t xml:space="preserve"> przebieg zebrania zgłoszonych i uchwalonych wniosków wraz z załącznikami,</w:t>
      </w:r>
    </w:p>
    <w:p w:rsidR="003C39F3" w:rsidRPr="003C39F3" w:rsidRDefault="003C39F3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3C39F3">
        <w:rPr>
          <w:rFonts w:ascii="Times New Roman" w:hAnsi="Times New Roman"/>
          <w:color w:val="002060"/>
          <w:sz w:val="24"/>
          <w:szCs w:val="24"/>
        </w:rPr>
        <w:t>5)</w:t>
      </w:r>
      <w:r w:rsidRPr="003C39F3">
        <w:rPr>
          <w:rFonts w:ascii="Times New Roman" w:hAnsi="Times New Roman"/>
          <w:color w:val="002060"/>
          <w:sz w:val="24"/>
          <w:szCs w:val="24"/>
        </w:rPr>
        <w:t xml:space="preserve"> podpisy przewodniczącego i protokolanta wyznaczonego na pierwszym w danym roku szkolnym posiedzeniu</w:t>
      </w:r>
    </w:p>
    <w:p w:rsidR="00BC64C8" w:rsidRPr="003C39F3" w:rsidRDefault="003C39F3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    Rady Pedagogicznej przez przewodniczącego, przy aprobacie Rady Pedagogicznej</w:t>
      </w:r>
    </w:p>
    <w:p w:rsidR="00BC64C8" w:rsidRPr="003C39F3" w:rsidRDefault="00BC64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="003C39F3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księdze protokołów nie można używać korektora ani zaklejać zapisanych treści.</w:t>
      </w:r>
    </w:p>
    <w:p w:rsidR="003C39F3" w:rsidRPr="003C39F3" w:rsidRDefault="00BC64C8" w:rsidP="003C39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5. </w:t>
      </w:r>
      <w:r w:rsidR="003C39F3" w:rsidRPr="003C39F3">
        <w:rPr>
          <w:rFonts w:ascii="Times New Roman" w:hAnsi="Times New Roman"/>
          <w:color w:val="002060"/>
          <w:sz w:val="24"/>
          <w:szCs w:val="24"/>
        </w:rPr>
        <w:t>Członkowie Rady Pedagogicznej są zobowiązani w terminie 14 dni od dnia sporządzenia protokołu do zapoznania</w:t>
      </w:r>
    </w:p>
    <w:p w:rsidR="003C39F3" w:rsidRPr="003C39F3" w:rsidRDefault="003C39F3" w:rsidP="003C39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 się z jego treścią i zgłoszenia ewentualnych uwag i poprawek przewodniczącemu obrad w terminie 7 dni od </w:t>
      </w:r>
    </w:p>
    <w:p w:rsidR="00294DB9" w:rsidRPr="003C39F3" w:rsidRDefault="003C39F3" w:rsidP="003C39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     zapoznania się z jego treścią.</w:t>
      </w:r>
    </w:p>
    <w:p w:rsidR="00BC64C8" w:rsidRPr="003C39F3" w:rsidRDefault="00BC64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C39F3">
        <w:rPr>
          <w:rFonts w:ascii="Times New Roman" w:hAnsi="Times New Roman"/>
          <w:color w:val="002060"/>
          <w:sz w:val="24"/>
          <w:szCs w:val="24"/>
        </w:rPr>
        <w:t xml:space="preserve">6. </w:t>
      </w:r>
      <w:r w:rsidR="003C39F3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Członkowie nieobecni na posiedzeniu podpisują się pod protokołem po jego przeczytaniu.</w:t>
      </w:r>
    </w:p>
    <w:p w:rsidR="003C39F3" w:rsidRPr="003C39F3" w:rsidRDefault="00BC64C8" w:rsidP="003C39F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7. Protokół posiedzenia Rady Pedagogicznej inauguracyjnej rok szkolny oraz Protokół Rady Pedagogicznej </w:t>
      </w:r>
    </w:p>
    <w:p w:rsidR="003C39F3" w:rsidRPr="00B52C1D" w:rsidRDefault="003C39F3" w:rsidP="003C39F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BC64C8" w:rsidRPr="003C39F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podsumowu</w:t>
      </w:r>
      <w:r w:rsidR="00BC64C8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jącej rok szkolny stanowią odpowiednio załącznik nr 1 i załącznik nr 2 do niniejszego Regulaminu.</w:t>
      </w:r>
      <w:r w:rsidR="00294DB9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</w:p>
    <w:p w:rsidR="003C39F3" w:rsidRPr="00B52C1D" w:rsidRDefault="003C39F3" w:rsidP="003C39F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8. </w:t>
      </w:r>
      <w:r w:rsidR="00294DB9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Nadzór nad prawidłowym przechowywaniem księgi</w:t>
      </w: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- teczki</w:t>
      </w:r>
      <w:r w:rsidR="00294DB9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protokołów i innych dokumentów związanych </w:t>
      </w:r>
    </w:p>
    <w:p w:rsidR="00294DB9" w:rsidRPr="00B52C1D" w:rsidRDefault="003C39F3" w:rsidP="003C39F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</w:t>
      </w:r>
      <w:r w:rsidR="00294DB9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 działalnością rady sprawuje dyrektor.</w:t>
      </w:r>
    </w:p>
    <w:p w:rsidR="001974BC" w:rsidRPr="00B52C1D" w:rsidRDefault="001974BC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3C39F3" w:rsidRPr="00B52C1D" w:rsidRDefault="003C39F3" w:rsidP="003C39F3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>§ 17</w:t>
      </w:r>
    </w:p>
    <w:p w:rsidR="001974BC" w:rsidRPr="00B52C1D" w:rsidRDefault="001974BC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1. Podstawowym dokumentem działalności Rady Pedagogicznej i jej zespołów jest Księga </w:t>
      </w:r>
      <w:r w:rsidR="003C39F3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– teczka </w:t>
      </w: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protokołów. </w:t>
      </w:r>
    </w:p>
    <w:p w:rsidR="003C39F3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2. </w:t>
      </w:r>
      <w:r w:rsidR="003C39F3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Księga - teczka protokołów może być udostępniona – tylko na terenie placówki zatrudnionym nauczycielom,</w:t>
      </w:r>
    </w:p>
    <w:p w:rsidR="00BC64C8" w:rsidRPr="00B52C1D" w:rsidRDefault="003C39F3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upoważnionym przedstawicielom organu prowadzącego przedszkole oraz sprawującego nadzór pedagogiczny.</w:t>
      </w:r>
    </w:p>
    <w:p w:rsidR="003C39F3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3. Decyzja o udostępnieniu Księgi</w:t>
      </w:r>
      <w:r w:rsidR="003C39F3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- teczki</w:t>
      </w: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protokołów innym osobom zapada po podjęciu stosownej uchwały przez</w:t>
      </w:r>
    </w:p>
    <w:p w:rsidR="00BC64C8" w:rsidRPr="00B52C1D" w:rsidRDefault="003C39F3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Redę Pedagogiczną za zgodą dyrektora przedszkola. </w:t>
      </w:r>
    </w:p>
    <w:p w:rsidR="009E422D" w:rsidRPr="00B52C1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8</w:t>
      </w:r>
      <w:r w:rsidR="009E422D"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. </w:t>
      </w: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Postanowienia końcowe</w:t>
      </w:r>
    </w:p>
    <w:p w:rsidR="009E422D" w:rsidRPr="00B52C1D" w:rsidRDefault="009E422D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18</w:t>
      </w:r>
      <w:r w:rsidR="00AB4DC8"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3C39F3" w:rsidRPr="00B52C1D" w:rsidRDefault="003C39F3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3C39F3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1. Rada Pedagogiczna wybiera spośród swoich członków przedstawicieli do reprezentowania jej w innych organach</w:t>
      </w:r>
    </w:p>
    <w:p w:rsidR="00BC64C8" w:rsidRPr="00B52C1D" w:rsidRDefault="003C39F3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</w:t>
      </w:r>
      <w:r w:rsidR="00BC64C8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lub zespołach.</w:t>
      </w:r>
    </w:p>
    <w:p w:rsidR="003C39F3" w:rsidRPr="00B52C1D" w:rsidRDefault="003C39F3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2.</w:t>
      </w:r>
      <w:r w:rsidR="00BC64C8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Nauczyciele reprezentujący Radę Pedagogiczną w innych organach lub zespołach są zobowiązani do</w:t>
      </w:r>
    </w:p>
    <w:p w:rsidR="00BC64C8" w:rsidRPr="00B52C1D" w:rsidRDefault="003C39F3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</w:t>
      </w:r>
      <w:r w:rsidR="00BC64C8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przedstawiania na jej forum opinii uzyskanych podczas posiedzeń w innych organach lub zespołach.</w:t>
      </w:r>
    </w:p>
    <w:p w:rsidR="009E422D" w:rsidRPr="00B52C1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19</w:t>
      </w:r>
    </w:p>
    <w:p w:rsidR="003C39F3" w:rsidRPr="00B52C1D" w:rsidRDefault="003C39F3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realizacji zadań Rada Pedagogiczna współpracuje z funkcjonującymi w placówce organami. </w:t>
      </w:r>
    </w:p>
    <w:p w:rsidR="009E422D" w:rsidRPr="00B52C1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21</w:t>
      </w:r>
    </w:p>
    <w:p w:rsidR="003C39F3" w:rsidRPr="00B52C1D" w:rsidRDefault="003C39F3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Zmiany w niniejszym Regulaminie są dokonywane w trybie i na zasadach właściwych dla jego uchwalenia.</w:t>
      </w:r>
    </w:p>
    <w:p w:rsidR="009E422D" w:rsidRPr="00B52C1D" w:rsidRDefault="009E422D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§ 22</w:t>
      </w:r>
    </w:p>
    <w:p w:rsidR="003C39F3" w:rsidRPr="00B52C1D" w:rsidRDefault="003C39F3" w:rsidP="009E422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16"/>
          <w:szCs w:val="16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Regulamin wchodzi w życie z dniem uchwalenia. </w:t>
      </w: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Regulamin został uchwalony przez Radę Pedagogiczną uchwałą nr </w:t>
      </w:r>
      <w:r w:rsidR="003C39F3"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2 </w:t>
      </w:r>
      <w:r w:rsidRPr="00B52C1D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na posiedzeniu</w:t>
      </w:r>
      <w:r w:rsidRPr="00B52C1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B52C1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 xml:space="preserve">z dnia </w:t>
      </w:r>
      <w:r w:rsidR="00AB4DC8" w:rsidRPr="00B52C1D"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  <w:t>31 sierpnia 2018 r.</w:t>
      </w:r>
    </w:p>
    <w:p w:rsidR="00BC64C8" w:rsidRPr="00B52C1D" w:rsidRDefault="00BC64C8" w:rsidP="009E42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  <w:sectPr w:rsidR="00BC64C8" w:rsidRPr="00B52C1D" w:rsidSect="009E422D">
          <w:pgSz w:w="11906" w:h="16838"/>
          <w:pgMar w:top="284" w:right="284" w:bottom="284" w:left="284" w:header="708" w:footer="708" w:gutter="0"/>
          <w:cols w:space="708"/>
        </w:sectPr>
      </w:pPr>
    </w:p>
    <w:p w:rsidR="00BC64C8" w:rsidRPr="00B52C1D" w:rsidRDefault="00BC64C8" w:rsidP="001974BC">
      <w:pPr>
        <w:spacing w:after="0" w:line="240" w:lineRule="auto"/>
        <w:jc w:val="right"/>
        <w:rPr>
          <w:rFonts w:ascii="Times New Roman" w:hAnsi="Times New Roman"/>
          <w:color w:val="002060"/>
          <w:sz w:val="16"/>
          <w:szCs w:val="16"/>
        </w:rPr>
      </w:pPr>
      <w:r w:rsidRPr="00B52C1D">
        <w:rPr>
          <w:rFonts w:ascii="Times New Roman" w:hAnsi="Times New Roman"/>
          <w:color w:val="002060"/>
          <w:sz w:val="16"/>
          <w:szCs w:val="16"/>
        </w:rPr>
        <w:lastRenderedPageBreak/>
        <w:t>Załącznik nr 1</w:t>
      </w:r>
      <w:r w:rsidR="001974BC" w:rsidRPr="00B52C1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B52C1D">
        <w:rPr>
          <w:rFonts w:ascii="Times New Roman" w:hAnsi="Times New Roman"/>
          <w:color w:val="002060"/>
          <w:sz w:val="16"/>
          <w:szCs w:val="16"/>
        </w:rPr>
        <w:t>do Regulaminu Rady Pedagogicznej</w:t>
      </w:r>
      <w:r w:rsidR="00AB4DC8" w:rsidRPr="00B52C1D">
        <w:rPr>
          <w:rFonts w:ascii="Times New Roman" w:hAnsi="Times New Roman"/>
          <w:color w:val="002060"/>
          <w:sz w:val="16"/>
          <w:szCs w:val="16"/>
        </w:rPr>
        <w:t xml:space="preserve"> Przedszkola Publicznego nr 2 w Łomży</w:t>
      </w: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C64C8" w:rsidP="001974B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52C1D">
        <w:rPr>
          <w:rFonts w:ascii="Times New Roman" w:hAnsi="Times New Roman"/>
          <w:b/>
          <w:color w:val="002060"/>
          <w:sz w:val="24"/>
          <w:szCs w:val="24"/>
        </w:rPr>
        <w:t>Protokół posiedzenia Rady Pedagogicznej</w:t>
      </w:r>
      <w:r w:rsidR="001974BC" w:rsidRPr="00B52C1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b/>
          <w:color w:val="002060"/>
          <w:sz w:val="24"/>
          <w:szCs w:val="24"/>
        </w:rPr>
        <w:t>rozpoczynającej rok szkolny ……</w:t>
      </w:r>
      <w:r w:rsidR="00AB4DC8" w:rsidRPr="00B52C1D">
        <w:rPr>
          <w:rFonts w:ascii="Times New Roman" w:hAnsi="Times New Roman"/>
          <w:b/>
          <w:color w:val="002060"/>
          <w:sz w:val="24"/>
          <w:szCs w:val="24"/>
        </w:rPr>
        <w:t>……..</w:t>
      </w:r>
      <w:r w:rsidRPr="00B52C1D">
        <w:rPr>
          <w:rFonts w:ascii="Times New Roman" w:hAnsi="Times New Roman"/>
          <w:b/>
          <w:color w:val="002060"/>
          <w:sz w:val="24"/>
          <w:szCs w:val="24"/>
        </w:rPr>
        <w:t>..</w:t>
      </w:r>
    </w:p>
    <w:p w:rsidR="00BC64C8" w:rsidRPr="00B52C1D" w:rsidRDefault="00BC64C8" w:rsidP="009E422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Czynności organizacyjne</w:t>
      </w:r>
    </w:p>
    <w:p w:rsidR="00AB4D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Powitanie, otwarcie narady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Stwierdzenie obecności członków Rady Pedagogicznej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3. Wybór protokolanta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4. Wybór komisji uchwał i wniosków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5. Przedstawienie i przyjęcie porządku narady</w:t>
      </w:r>
    </w:p>
    <w:p w:rsidR="001974BC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Odczytanie protokołu z poprzedniej narady przez protokolanta</w:t>
      </w:r>
    </w:p>
    <w:p w:rsidR="00AB4D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Wyjaśnienie niezgodności, zastrzeżeń i uwag członków Rady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Zatwierdzenie protokołu przez głosowanie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3. Odczytanie wniosków z poprzedniej narady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4. Sprawozdanie z wykonania w/w wniosków</w:t>
      </w:r>
    </w:p>
    <w:p w:rsidR="001974BC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Omówienie organizacji pracy przedszkola w bieżącym roku szkolnym</w:t>
      </w:r>
    </w:p>
    <w:p w:rsidR="00AB4D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Arkusz organizacji pracy przedszkola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Ramowy rozkład dnia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3. Bezpieczeństwo i higiena pracy (przypomnienie procedur)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4. Dokumentacja obowiązująca nauczyciela 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5. Dodatkowe programy funkcjonujące w przedszkolu</w:t>
      </w:r>
    </w:p>
    <w:p w:rsidR="00BC64C8" w:rsidRPr="00B52C1D" w:rsidRDefault="00AB4D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6. Przydział nauczycielom stałych prac i zajęć w ramach wynagrodzenia zasadniczego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Zapoznanie z priorytetami MEN i KO obowiązującymi w bieżącym roku szkolnym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5.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Przedstawienie planu nadzoru pedagogicznego dyrektora przedszkola </w:t>
      </w:r>
    </w:p>
    <w:p w:rsidR="00AB4D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Zakres, szczegółowa tematyka i organizacja planowanych badań</w:t>
      </w:r>
    </w:p>
    <w:p w:rsidR="00BC64C8" w:rsidRPr="00B52C1D" w:rsidRDefault="00AB4DC8" w:rsidP="009E422D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Plan obserwacji zajęć opracowany przez dyrektora przedszkola</w:t>
      </w:r>
    </w:p>
    <w:p w:rsidR="001974BC" w:rsidRPr="00B52C1D" w:rsidRDefault="001974BC" w:rsidP="009E422D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3. Tematyka szkoleń nauczycieli uwzględniających szczególnie wnioski wynikające ze sprawowania nadzoru</w:t>
      </w:r>
    </w:p>
    <w:p w:rsidR="00BC64C8" w:rsidRPr="00B52C1D" w:rsidRDefault="001974BC" w:rsidP="009E422D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AB4DC8"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pedagogicznego w poprzednim roku szkolnym </w:t>
      </w: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4. Inne informacje uznane przez dyrektora przedszkola za istotne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6.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Zatwierdzenie rocznego planu pracy wychowawczo-dydaktycznego na rok szkolny …</w:t>
      </w:r>
      <w:r w:rsidRPr="00B52C1D">
        <w:rPr>
          <w:rFonts w:ascii="Times New Roman" w:hAnsi="Times New Roman"/>
          <w:color w:val="002060"/>
          <w:sz w:val="24"/>
          <w:szCs w:val="24"/>
        </w:rPr>
        <w:t>………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…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7.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Prezentacja zmian w obowiązujących aktach prawnych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8.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Sprawy bieżące, zarządzenia, komunikaty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AB4DC8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9.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Wolne głosy, propozycje, pytania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10.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Uchwały i wnioski</w:t>
      </w:r>
    </w:p>
    <w:p w:rsidR="001974BC" w:rsidRPr="00B52C1D" w:rsidRDefault="001974BC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11.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Zakończenie narady</w:t>
      </w: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974BC" w:rsidRPr="00B52C1D" w:rsidRDefault="001974BC" w:rsidP="009E422D">
      <w:pPr>
        <w:pStyle w:val="Nagwek1"/>
        <w:tabs>
          <w:tab w:val="left" w:pos="2880"/>
        </w:tabs>
        <w:rPr>
          <w:i w:val="0"/>
          <w:color w:val="002060"/>
        </w:rPr>
      </w:pPr>
    </w:p>
    <w:p w:rsidR="00BC64C8" w:rsidRPr="00B52C1D" w:rsidRDefault="00BC64C8" w:rsidP="001974BC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 xml:space="preserve">…………………… </w:t>
      </w:r>
      <w:r w:rsidR="001974BC" w:rsidRPr="00B52C1D">
        <w:rPr>
          <w:i w:val="0"/>
          <w:color w:val="002060"/>
        </w:rPr>
        <w:t xml:space="preserve">                 </w:t>
      </w:r>
      <w:r w:rsidRPr="00B52C1D">
        <w:rPr>
          <w:i w:val="0"/>
          <w:color w:val="002060"/>
        </w:rPr>
        <w:tab/>
        <w:t>……………………………</w:t>
      </w:r>
      <w:r w:rsidRPr="00B52C1D">
        <w:rPr>
          <w:i w:val="0"/>
          <w:color w:val="002060"/>
        </w:rPr>
        <w:tab/>
      </w:r>
      <w:r w:rsidR="001974BC" w:rsidRPr="00B52C1D">
        <w:rPr>
          <w:i w:val="0"/>
          <w:color w:val="002060"/>
        </w:rPr>
        <w:t xml:space="preserve">                        </w:t>
      </w:r>
      <w:r w:rsidR="00B52C1D" w:rsidRPr="00B52C1D">
        <w:rPr>
          <w:i w:val="0"/>
          <w:color w:val="002060"/>
        </w:rPr>
        <w:t xml:space="preserve">         </w:t>
      </w:r>
      <w:r w:rsidR="001974BC" w:rsidRPr="00B52C1D">
        <w:rPr>
          <w:i w:val="0"/>
          <w:color w:val="002060"/>
        </w:rPr>
        <w:t xml:space="preserve">   </w:t>
      </w:r>
      <w:r w:rsidRPr="00B52C1D">
        <w:rPr>
          <w:i w:val="0"/>
          <w:color w:val="002060"/>
        </w:rPr>
        <w:t>…………………………..</w:t>
      </w:r>
    </w:p>
    <w:p w:rsidR="00B52C1D" w:rsidRPr="00B52C1D" w:rsidRDefault="00B52C1D" w:rsidP="001974BC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 xml:space="preserve">    protokołowała</w:t>
      </w:r>
      <w:r w:rsidR="00BC64C8" w:rsidRPr="00B52C1D">
        <w:rPr>
          <w:i w:val="0"/>
          <w:color w:val="002060"/>
        </w:rPr>
        <w:tab/>
      </w:r>
      <w:r w:rsidRPr="00B52C1D">
        <w:rPr>
          <w:i w:val="0"/>
          <w:color w:val="002060"/>
        </w:rPr>
        <w:t xml:space="preserve">         Przewodnicząca                                                             Rada Pedagogiczna</w:t>
      </w:r>
    </w:p>
    <w:p w:rsidR="00BC64C8" w:rsidRPr="00B52C1D" w:rsidRDefault="00B52C1D" w:rsidP="001974BC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 xml:space="preserve">                                                      </w:t>
      </w:r>
      <w:r w:rsidR="001974BC" w:rsidRPr="00B52C1D">
        <w:rPr>
          <w:i w:val="0"/>
          <w:color w:val="002060"/>
        </w:rPr>
        <w:t>Rady Pedagogicznej</w:t>
      </w:r>
      <w:r w:rsidR="00BC64C8" w:rsidRPr="00B52C1D">
        <w:rPr>
          <w:i w:val="0"/>
          <w:color w:val="002060"/>
        </w:rPr>
        <w:tab/>
      </w:r>
      <w:r w:rsidR="00BC64C8" w:rsidRPr="00B52C1D">
        <w:rPr>
          <w:i w:val="0"/>
          <w:color w:val="002060"/>
        </w:rPr>
        <w:tab/>
      </w:r>
      <w:r w:rsidR="001974BC" w:rsidRPr="00B52C1D">
        <w:rPr>
          <w:i w:val="0"/>
          <w:color w:val="002060"/>
        </w:rPr>
        <w:t xml:space="preserve"> </w:t>
      </w:r>
    </w:p>
    <w:p w:rsidR="00BC64C8" w:rsidRPr="00B52C1D" w:rsidRDefault="00BC64C8" w:rsidP="009E422D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ab/>
      </w:r>
    </w:p>
    <w:p w:rsidR="00BC64C8" w:rsidRPr="00B52C1D" w:rsidRDefault="00BC64C8" w:rsidP="009E422D">
      <w:pPr>
        <w:tabs>
          <w:tab w:val="left" w:pos="0"/>
          <w:tab w:val="left" w:pos="3060"/>
          <w:tab w:val="left" w:pos="612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i/>
          <w:iCs/>
          <w:color w:val="002060"/>
          <w:sz w:val="24"/>
          <w:szCs w:val="24"/>
        </w:rPr>
        <w:t xml:space="preserve"> </w:t>
      </w:r>
    </w:p>
    <w:p w:rsidR="00BC64C8" w:rsidRPr="00B52C1D" w:rsidRDefault="00BC64C8" w:rsidP="009E422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  <w:sectPr w:rsidR="00BC64C8" w:rsidRPr="00B52C1D" w:rsidSect="009E422D">
          <w:pgSz w:w="11906" w:h="16838"/>
          <w:pgMar w:top="284" w:right="284" w:bottom="284" w:left="284" w:header="708" w:footer="708" w:gutter="0"/>
          <w:cols w:space="708"/>
        </w:sectPr>
      </w:pPr>
    </w:p>
    <w:p w:rsidR="00BC64C8" w:rsidRPr="00B52C1D" w:rsidRDefault="00BC64C8" w:rsidP="001974BC">
      <w:pPr>
        <w:spacing w:after="0" w:line="240" w:lineRule="auto"/>
        <w:jc w:val="right"/>
        <w:rPr>
          <w:rFonts w:ascii="Times New Roman" w:hAnsi="Times New Roman"/>
          <w:color w:val="002060"/>
          <w:sz w:val="16"/>
          <w:szCs w:val="16"/>
        </w:rPr>
      </w:pPr>
      <w:r w:rsidRPr="00B52C1D">
        <w:rPr>
          <w:rFonts w:ascii="Times New Roman" w:hAnsi="Times New Roman"/>
          <w:color w:val="002060"/>
          <w:sz w:val="16"/>
          <w:szCs w:val="16"/>
        </w:rPr>
        <w:lastRenderedPageBreak/>
        <w:t>Załącznik nr 2</w:t>
      </w:r>
      <w:r w:rsidR="001974BC" w:rsidRPr="00B52C1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B52C1D">
        <w:rPr>
          <w:rFonts w:ascii="Times New Roman" w:hAnsi="Times New Roman"/>
          <w:color w:val="002060"/>
          <w:sz w:val="16"/>
          <w:szCs w:val="16"/>
        </w:rPr>
        <w:t>do Regulaminu Rady Pedagogicznej</w:t>
      </w:r>
      <w:r w:rsidR="00B52C1D" w:rsidRPr="00B52C1D">
        <w:rPr>
          <w:rFonts w:ascii="Times New Roman" w:hAnsi="Times New Roman"/>
          <w:color w:val="002060"/>
          <w:sz w:val="16"/>
          <w:szCs w:val="16"/>
        </w:rPr>
        <w:t xml:space="preserve"> Przedszkola Publicznego nr 2 w Łomży</w:t>
      </w:r>
    </w:p>
    <w:p w:rsidR="00BC64C8" w:rsidRPr="00B52C1D" w:rsidRDefault="00BC64C8" w:rsidP="009E422D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C64C8" w:rsidRPr="00B52C1D" w:rsidRDefault="00BC64C8" w:rsidP="001974B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52C1D">
        <w:rPr>
          <w:rFonts w:ascii="Times New Roman" w:hAnsi="Times New Roman"/>
          <w:b/>
          <w:color w:val="002060"/>
          <w:sz w:val="24"/>
          <w:szCs w:val="24"/>
        </w:rPr>
        <w:t xml:space="preserve">Protokół Rady Pedagogicznej </w:t>
      </w:r>
      <w:r w:rsidR="001974BC" w:rsidRPr="00B52C1D">
        <w:rPr>
          <w:rFonts w:ascii="Times New Roman" w:hAnsi="Times New Roman"/>
          <w:b/>
          <w:color w:val="002060"/>
          <w:sz w:val="24"/>
          <w:szCs w:val="24"/>
        </w:rPr>
        <w:t>p</w:t>
      </w:r>
      <w:r w:rsidRPr="00B52C1D">
        <w:rPr>
          <w:rFonts w:ascii="Times New Roman" w:hAnsi="Times New Roman"/>
          <w:b/>
          <w:color w:val="002060"/>
          <w:sz w:val="24"/>
          <w:szCs w:val="24"/>
        </w:rPr>
        <w:t>odsumowującej</w:t>
      </w:r>
      <w:r w:rsidR="001974BC" w:rsidRPr="00B52C1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b/>
          <w:color w:val="002060"/>
          <w:sz w:val="24"/>
          <w:szCs w:val="24"/>
        </w:rPr>
        <w:t>rok szkolny ……</w:t>
      </w:r>
      <w:r w:rsidR="00B52C1D" w:rsidRPr="00B52C1D">
        <w:rPr>
          <w:rFonts w:ascii="Times New Roman" w:hAnsi="Times New Roman"/>
          <w:b/>
          <w:color w:val="002060"/>
          <w:sz w:val="24"/>
          <w:szCs w:val="24"/>
        </w:rPr>
        <w:t>….</w:t>
      </w:r>
      <w:r w:rsidRPr="00B52C1D">
        <w:rPr>
          <w:rFonts w:ascii="Times New Roman" w:hAnsi="Times New Roman"/>
          <w:b/>
          <w:color w:val="002060"/>
          <w:sz w:val="24"/>
          <w:szCs w:val="24"/>
        </w:rPr>
        <w:t>….</w:t>
      </w:r>
    </w:p>
    <w:p w:rsidR="00BC64C8" w:rsidRPr="00B52C1D" w:rsidRDefault="00BC64C8" w:rsidP="009E422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Czynności organizacyjne</w:t>
      </w:r>
    </w:p>
    <w:p w:rsidR="00B52C1D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1974BC" w:rsidP="009E422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Powitanie, otwarcie narady</w:t>
      </w:r>
    </w:p>
    <w:p w:rsidR="00BC64C8" w:rsidRPr="00B52C1D" w:rsidRDefault="001974BC" w:rsidP="009E422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Stwierdzenie obecności członków Rady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3. Wybór protokolanta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4. Wybór komisji uchwał i wniosków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5. Uprawomocnienie protokołu z ostatniej narady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6. Wyjaśnienie niezgodności, zastrzeżeń i uwag członków rady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7. Zatwierdzenie protokołu przez głosowanie</w:t>
      </w:r>
    </w:p>
    <w:p w:rsidR="001974BC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2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Odczytanie wniosków poprzedniej narady</w:t>
      </w:r>
    </w:p>
    <w:p w:rsidR="00B52C1D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Sprawozdanie z wykonania w/w wniosków</w:t>
      </w: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2. Przedstawienie i przyjęcie porządku narady</w:t>
      </w:r>
    </w:p>
    <w:p w:rsidR="001974BC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3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Ocena stopnia realizacji rocznego programu rozwoju przedszkola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974BC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4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Analiza postępów rozwoju dzieci w wieku 3–6 lat w poszczególnych grupach w świetle prowadzonych diagnoz</w:t>
      </w: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wstępnej i końcowej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5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Informacja z realizacji planu nadzoru pedagogicznego</w:t>
      </w:r>
    </w:p>
    <w:p w:rsidR="00BC64C8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1. Zakres wykonania planu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2. Wnioski ze sprawowania nadzoru pedagogicznego </w:t>
      </w:r>
    </w:p>
    <w:p w:rsidR="001974BC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3. Podjęte działania wynikające z wniosków ze sprawowania nadzoru pedagogicznego wraz z informacją o ich </w:t>
      </w:r>
    </w:p>
    <w:p w:rsidR="00BC64C8" w:rsidRPr="00B52C1D" w:rsidRDefault="001974BC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52C1D" w:rsidRPr="00B52C1D">
        <w:rPr>
          <w:rFonts w:ascii="Times New Roman" w:hAnsi="Times New Roman"/>
          <w:color w:val="002060"/>
          <w:sz w:val="24"/>
          <w:szCs w:val="24"/>
        </w:rPr>
        <w:t xml:space="preserve"> s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kutkach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6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Ewaluacja doskonalenia zawodowego nauczycieli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7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Efekty współpracy z rodzicami i środowiskiem dzieci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8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Realizacja grantów oświatowych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9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Sprawozdanie z realizacja innowacji pedagogicznych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10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Ocena stopnia realizacji wniosków za rok szkolny …..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11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Określenie priorytetowych zadań do pracy na rok szkolny ….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52C1D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12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. Sprawy bieżące, zarządzenia, komunikaty, np. omówienie organizacji pracy przedszkola w okresie wakacyjnym,</w:t>
      </w: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1974BC" w:rsidRPr="00B52C1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bezpieczeństwo dzieci, planowane remonty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13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Wolne głosy, propozycje, pytania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14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Uchwały i wnioski</w:t>
      </w:r>
    </w:p>
    <w:p w:rsidR="000A338B" w:rsidRPr="00B52C1D" w:rsidRDefault="000A338B" w:rsidP="009E422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4C8" w:rsidRPr="00B52C1D" w:rsidRDefault="00B52C1D" w:rsidP="00B52C1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52C1D">
        <w:rPr>
          <w:rFonts w:ascii="Times New Roman" w:hAnsi="Times New Roman"/>
          <w:color w:val="002060"/>
          <w:sz w:val="24"/>
          <w:szCs w:val="24"/>
        </w:rPr>
        <w:t>15</w:t>
      </w:r>
      <w:r w:rsidR="000A338B" w:rsidRPr="00B52C1D">
        <w:rPr>
          <w:rFonts w:ascii="Times New Roman" w:hAnsi="Times New Roman"/>
          <w:color w:val="002060"/>
          <w:sz w:val="24"/>
          <w:szCs w:val="24"/>
        </w:rPr>
        <w:t>.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2C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64C8" w:rsidRPr="00B52C1D">
        <w:rPr>
          <w:rFonts w:ascii="Times New Roman" w:hAnsi="Times New Roman"/>
          <w:color w:val="002060"/>
          <w:sz w:val="24"/>
          <w:szCs w:val="24"/>
        </w:rPr>
        <w:t>Zakończenie narady</w:t>
      </w:r>
    </w:p>
    <w:p w:rsidR="00B52C1D" w:rsidRDefault="00B52C1D" w:rsidP="00B5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C1D" w:rsidRPr="009E422D" w:rsidRDefault="00B52C1D" w:rsidP="00B5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C1D" w:rsidRPr="00B52C1D" w:rsidRDefault="00B52C1D" w:rsidP="00B52C1D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 xml:space="preserve">……………………                  </w:t>
      </w:r>
      <w:r w:rsidRPr="00B52C1D">
        <w:rPr>
          <w:i w:val="0"/>
          <w:color w:val="002060"/>
        </w:rPr>
        <w:tab/>
        <w:t>……………………………</w:t>
      </w:r>
      <w:r w:rsidRPr="00B52C1D">
        <w:rPr>
          <w:i w:val="0"/>
          <w:color w:val="002060"/>
        </w:rPr>
        <w:tab/>
        <w:t xml:space="preserve">                                    …………………………..</w:t>
      </w:r>
    </w:p>
    <w:p w:rsidR="00B52C1D" w:rsidRPr="00B52C1D" w:rsidRDefault="00B52C1D" w:rsidP="00B52C1D">
      <w:pPr>
        <w:pStyle w:val="Nagwek1"/>
        <w:tabs>
          <w:tab w:val="left" w:pos="2880"/>
        </w:tabs>
        <w:rPr>
          <w:i w:val="0"/>
          <w:color w:val="002060"/>
        </w:rPr>
      </w:pPr>
      <w:r w:rsidRPr="00B52C1D">
        <w:rPr>
          <w:i w:val="0"/>
          <w:color w:val="002060"/>
        </w:rPr>
        <w:t xml:space="preserve">    protokołowała</w:t>
      </w:r>
      <w:r w:rsidRPr="00B52C1D">
        <w:rPr>
          <w:i w:val="0"/>
          <w:color w:val="002060"/>
        </w:rPr>
        <w:tab/>
        <w:t xml:space="preserve">         Przewodnicząca                                                             Rada Pedagogiczna</w:t>
      </w:r>
    </w:p>
    <w:p w:rsidR="00B52C1D" w:rsidRPr="00B52C1D" w:rsidRDefault="00B52C1D" w:rsidP="00B52C1D">
      <w:pPr>
        <w:pStyle w:val="Nagwek1"/>
        <w:tabs>
          <w:tab w:val="left" w:pos="2880"/>
        </w:tabs>
        <w:rPr>
          <w:i w:val="0"/>
        </w:rPr>
      </w:pPr>
      <w:r w:rsidRPr="00B52C1D">
        <w:rPr>
          <w:i w:val="0"/>
          <w:color w:val="002060"/>
        </w:rPr>
        <w:t xml:space="preserve">                                                      Rady Pedagogicznej</w:t>
      </w:r>
      <w:r w:rsidRPr="00B52C1D">
        <w:rPr>
          <w:i w:val="0"/>
        </w:rPr>
        <w:tab/>
      </w:r>
      <w:r w:rsidRPr="00B52C1D">
        <w:rPr>
          <w:i w:val="0"/>
        </w:rPr>
        <w:tab/>
        <w:t xml:space="preserve"> </w:t>
      </w:r>
    </w:p>
    <w:p w:rsidR="00B52C1D" w:rsidRPr="00B52C1D" w:rsidRDefault="00B52C1D" w:rsidP="00B52C1D">
      <w:pPr>
        <w:pStyle w:val="Nagwek1"/>
        <w:tabs>
          <w:tab w:val="left" w:pos="2880"/>
        </w:tabs>
        <w:rPr>
          <w:i w:val="0"/>
        </w:rPr>
      </w:pPr>
      <w:r w:rsidRPr="00B52C1D">
        <w:rPr>
          <w:i w:val="0"/>
        </w:rPr>
        <w:tab/>
      </w:r>
    </w:p>
    <w:p w:rsidR="002D6221" w:rsidRPr="009E422D" w:rsidRDefault="002D6221" w:rsidP="009E4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6221" w:rsidRPr="009E422D" w:rsidSect="009E42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OpenSymbol"/>
        <w:bCs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>
    <w:nsid w:val="497013AA"/>
    <w:multiLevelType w:val="hybridMultilevel"/>
    <w:tmpl w:val="0E04F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255A8"/>
    <w:multiLevelType w:val="hybridMultilevel"/>
    <w:tmpl w:val="0CC68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4C8"/>
    <w:rsid w:val="000814EE"/>
    <w:rsid w:val="000A338B"/>
    <w:rsid w:val="000D557B"/>
    <w:rsid w:val="001974BC"/>
    <w:rsid w:val="0022166B"/>
    <w:rsid w:val="00294DB9"/>
    <w:rsid w:val="002B30E1"/>
    <w:rsid w:val="002D6221"/>
    <w:rsid w:val="003C39F3"/>
    <w:rsid w:val="004F7574"/>
    <w:rsid w:val="005615DB"/>
    <w:rsid w:val="006757E1"/>
    <w:rsid w:val="008241D8"/>
    <w:rsid w:val="00836B60"/>
    <w:rsid w:val="0088079C"/>
    <w:rsid w:val="008C7ECF"/>
    <w:rsid w:val="009734CB"/>
    <w:rsid w:val="009E422D"/>
    <w:rsid w:val="00A20150"/>
    <w:rsid w:val="00A9224D"/>
    <w:rsid w:val="00AB4DC8"/>
    <w:rsid w:val="00B52C1D"/>
    <w:rsid w:val="00B641FB"/>
    <w:rsid w:val="00B85391"/>
    <w:rsid w:val="00BC64C8"/>
    <w:rsid w:val="00CC413B"/>
    <w:rsid w:val="00E4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C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64C8"/>
    <w:pPr>
      <w:keepNext/>
      <w:tabs>
        <w:tab w:val="left" w:pos="0"/>
        <w:tab w:val="left" w:pos="3060"/>
        <w:tab w:val="left" w:pos="6120"/>
      </w:tabs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4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6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8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y.edu.pl/gim.sitno/gimsitno/ust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oem</cp:lastModifiedBy>
  <cp:revision>2</cp:revision>
  <cp:lastPrinted>2018-12-13T12:26:00Z</cp:lastPrinted>
  <dcterms:created xsi:type="dcterms:W3CDTF">2018-12-13T12:45:00Z</dcterms:created>
  <dcterms:modified xsi:type="dcterms:W3CDTF">2018-12-13T12:45:00Z</dcterms:modified>
</cp:coreProperties>
</file>